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2"/>
      </w:r>
      <w:r w:rsidR="00E00AB5">
        <w:rPr>
          <w:b/>
          <w:bCs/>
          <w:u w:val="single"/>
        </w:rPr>
        <w:t xml:space="preserve">  και τη διαδικασία ανάθεσης</w:t>
      </w:r>
    </w:p>
    <w:p w:rsidR="00E00AB5" w:rsidRDefault="00E00AB5" w:rsidP="008F291F">
      <w:pPr>
        <w:pBdr>
          <w:top w:val="single" w:sz="1" w:space="1" w:color="000000"/>
          <w:left w:val="single" w:sz="1" w:space="1" w:color="000000"/>
          <w:bottom w:val="single" w:sz="1" w:space="1" w:color="000000"/>
          <w:right w:val="single" w:sz="1" w:space="7"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CellMar>
          <w:top w:w="55" w:type="dxa"/>
          <w:left w:w="55" w:type="dxa"/>
          <w:bottom w:w="55" w:type="dxa"/>
          <w:right w:w="55" w:type="dxa"/>
        </w:tblCellMar>
        <w:tblLook w:val="0000"/>
      </w:tblPr>
      <w:tblGrid>
        <w:gridCol w:w="8954"/>
      </w:tblGrid>
      <w:tr w:rsidR="00E00AB5" w:rsidRPr="00100BC7" w:rsidTr="00100BC7">
        <w:trPr>
          <w:jc w:val="center"/>
        </w:trPr>
        <w:tc>
          <w:tcPr>
            <w:tcW w:w="0" w:type="auto"/>
            <w:tcBorders>
              <w:top w:val="single" w:sz="1" w:space="0" w:color="000000"/>
              <w:left w:val="single" w:sz="1" w:space="0" w:color="000000"/>
              <w:bottom w:val="single" w:sz="1" w:space="0" w:color="000000"/>
              <w:right w:val="single" w:sz="1" w:space="0" w:color="000000"/>
            </w:tcBorders>
            <w:shd w:val="clear" w:color="auto" w:fill="B2B2B2"/>
          </w:tcPr>
          <w:p w:rsidR="00E00AB5" w:rsidRPr="00100BC7" w:rsidRDefault="00E00AB5" w:rsidP="00576263">
            <w:pPr>
              <w:spacing w:after="0"/>
              <w:ind w:firstLine="0"/>
            </w:pPr>
            <w:r w:rsidRPr="00100BC7">
              <w:rPr>
                <w:b/>
                <w:bCs/>
              </w:rPr>
              <w:t>Α: Ονομασία, διεύθυνση και στοιχεία επικοινωνίας της αναθέτουσας αρχής (αα)/ αναθέτοντα φορέα (αφ)</w:t>
            </w:r>
          </w:p>
          <w:p w:rsidR="00E00AB5" w:rsidRPr="00100BC7" w:rsidRDefault="00E00AB5" w:rsidP="00576263">
            <w:pPr>
              <w:spacing w:after="0"/>
              <w:ind w:firstLine="0"/>
              <w:rPr>
                <w:color w:val="000000"/>
              </w:rPr>
            </w:pPr>
            <w:r w:rsidRPr="00100BC7">
              <w:t>- Ονομασία:</w:t>
            </w:r>
            <w:r w:rsidR="001425D9" w:rsidRPr="001425D9">
              <w:t xml:space="preserve"> </w:t>
            </w:r>
            <w:r w:rsidR="008F291F" w:rsidRPr="00100BC7">
              <w:rPr>
                <w:b/>
                <w:color w:val="000000"/>
              </w:rPr>
              <w:t>ΓΕΝΙΚΟ ΝΟΣΟΚΟΜΕΙΟ - ΚΕΝΤΡΟ ΥΓΕΙΑΣ ΙΚΑΡΙΑΣ</w:t>
            </w:r>
          </w:p>
          <w:p w:rsidR="00E00AB5" w:rsidRPr="00100BC7" w:rsidRDefault="00E00AB5" w:rsidP="00576263">
            <w:pPr>
              <w:spacing w:after="0"/>
              <w:ind w:firstLine="0"/>
            </w:pPr>
            <w:r w:rsidRPr="00100BC7">
              <w:t xml:space="preserve">- Κωδικός  Αναθέτουσας Αρχής / Αναθέτοντα Φορέα ΚΗΜΔΗΣ : </w:t>
            </w:r>
            <w:r w:rsidR="006F12A6" w:rsidRPr="00100BC7">
              <w:rPr>
                <w:b/>
              </w:rPr>
              <w:t>9</w:t>
            </w:r>
            <w:r w:rsidR="00C7006F" w:rsidRPr="00100BC7">
              <w:rPr>
                <w:b/>
              </w:rPr>
              <w:t>9</w:t>
            </w:r>
            <w:r w:rsidR="008F291F" w:rsidRPr="00100BC7">
              <w:rPr>
                <w:b/>
              </w:rPr>
              <w:t>221736</w:t>
            </w:r>
          </w:p>
          <w:p w:rsidR="00E00AB5" w:rsidRPr="00100BC7" w:rsidRDefault="00E00AB5" w:rsidP="00576263">
            <w:pPr>
              <w:spacing w:after="0"/>
              <w:ind w:firstLine="0"/>
            </w:pPr>
            <w:r w:rsidRPr="00100BC7">
              <w:t xml:space="preserve">- Ταχυδρομική διεύθυνση / Πόλη / Ταχ. Κωδικός: </w:t>
            </w:r>
            <w:r w:rsidR="008F291F" w:rsidRPr="00100BC7">
              <w:rPr>
                <w:b/>
                <w:color w:val="000000"/>
              </w:rPr>
              <w:t>ΑΓΙΟΣ ΚΗΡΥΚΟΣ/ΙΚΑΡΙΑ/83300</w:t>
            </w:r>
          </w:p>
          <w:p w:rsidR="00E00AB5" w:rsidRPr="00100BC7" w:rsidRDefault="00E00AB5" w:rsidP="00576263">
            <w:pPr>
              <w:spacing w:after="0"/>
              <w:ind w:firstLine="0"/>
            </w:pPr>
            <w:r w:rsidRPr="00100BC7">
              <w:t>- Αρμόδιος για πληροφορίες</w:t>
            </w:r>
            <w:r w:rsidR="008F291F" w:rsidRPr="00100BC7">
              <w:t xml:space="preserve">: </w:t>
            </w:r>
            <w:r w:rsidR="008F291F" w:rsidRPr="00100BC7">
              <w:rPr>
                <w:b/>
              </w:rPr>
              <w:t>Ξυδάκη Ελένη</w:t>
            </w:r>
          </w:p>
          <w:p w:rsidR="00E00AB5" w:rsidRPr="00100BC7" w:rsidRDefault="008F291F" w:rsidP="00576263">
            <w:pPr>
              <w:spacing w:after="0"/>
              <w:ind w:firstLine="0"/>
            </w:pPr>
            <w:r w:rsidRPr="00100BC7">
              <w:t xml:space="preserve">- Τηλέφωνο: </w:t>
            </w:r>
            <w:r w:rsidRPr="00100BC7">
              <w:rPr>
                <w:b/>
              </w:rPr>
              <w:t>22753-50222</w:t>
            </w:r>
          </w:p>
          <w:p w:rsidR="00E00AB5" w:rsidRPr="00100BC7" w:rsidRDefault="00E00AB5" w:rsidP="00576263">
            <w:pPr>
              <w:spacing w:after="0"/>
              <w:ind w:firstLine="0"/>
            </w:pPr>
            <w:r w:rsidRPr="00100BC7">
              <w:t xml:space="preserve">- Ηλ. ταχυδρομείο: </w:t>
            </w:r>
            <w:r w:rsidR="008F291F" w:rsidRPr="00100BC7">
              <w:rPr>
                <w:b/>
                <w:color w:val="000000"/>
                <w:lang w:val="en-US"/>
              </w:rPr>
              <w:t>gnikarias</w:t>
            </w:r>
            <w:r w:rsidR="008F291F" w:rsidRPr="00100BC7">
              <w:rPr>
                <w:b/>
                <w:color w:val="000000"/>
              </w:rPr>
              <w:t>.</w:t>
            </w:r>
            <w:r w:rsidR="008F291F" w:rsidRPr="00100BC7">
              <w:rPr>
                <w:b/>
                <w:color w:val="000000"/>
                <w:lang w:val="en-US"/>
              </w:rPr>
              <w:t>supplies</w:t>
            </w:r>
            <w:r w:rsidR="008F291F" w:rsidRPr="00100BC7">
              <w:rPr>
                <w:b/>
                <w:color w:val="000000"/>
              </w:rPr>
              <w:t>@</w:t>
            </w:r>
            <w:r w:rsidR="008F291F" w:rsidRPr="00100BC7">
              <w:rPr>
                <w:b/>
                <w:color w:val="000000"/>
                <w:lang w:val="en-US"/>
              </w:rPr>
              <w:t>gmail</w:t>
            </w:r>
            <w:r w:rsidR="008F291F" w:rsidRPr="00100BC7">
              <w:rPr>
                <w:b/>
                <w:color w:val="000000"/>
              </w:rPr>
              <w:t>.</w:t>
            </w:r>
            <w:r w:rsidR="008F291F" w:rsidRPr="00100BC7">
              <w:rPr>
                <w:b/>
                <w:color w:val="000000"/>
                <w:lang w:val="en-US"/>
              </w:rPr>
              <w:t>com</w:t>
            </w:r>
          </w:p>
          <w:p w:rsidR="00E00AB5" w:rsidRPr="00100BC7" w:rsidRDefault="00E00AB5" w:rsidP="006F12A6">
            <w:pPr>
              <w:spacing w:after="0"/>
              <w:ind w:firstLine="0"/>
            </w:pPr>
            <w:r w:rsidRPr="00100BC7">
              <w:t>- Διεύθυνση στο Διαδίκτυο (διεύθυνση δικτυακού τόπου) (</w:t>
            </w:r>
            <w:r w:rsidRPr="00100BC7">
              <w:rPr>
                <w:i/>
              </w:rPr>
              <w:t>εάν υπάρχει</w:t>
            </w:r>
            <w:r w:rsidRPr="00100BC7">
              <w:t xml:space="preserve">): </w:t>
            </w:r>
            <w:r w:rsidR="008F291F" w:rsidRPr="00100BC7">
              <w:rPr>
                <w:b/>
                <w:color w:val="000000"/>
                <w:lang w:val="en-US"/>
              </w:rPr>
              <w:t>www</w:t>
            </w:r>
            <w:r w:rsidR="008F291F" w:rsidRPr="00100BC7">
              <w:rPr>
                <w:b/>
                <w:color w:val="000000"/>
              </w:rPr>
              <w:t>.</w:t>
            </w:r>
            <w:r w:rsidR="008F291F" w:rsidRPr="00100BC7">
              <w:rPr>
                <w:b/>
                <w:color w:val="000000"/>
                <w:lang w:val="en-US"/>
              </w:rPr>
              <w:t>gnikarias</w:t>
            </w:r>
            <w:r w:rsidR="008F291F" w:rsidRPr="00100BC7">
              <w:rPr>
                <w:b/>
                <w:color w:val="000000"/>
              </w:rPr>
              <w:t>.</w:t>
            </w:r>
            <w:r w:rsidR="008F291F" w:rsidRPr="00100BC7">
              <w:rPr>
                <w:b/>
                <w:color w:val="000000"/>
                <w:lang w:val="en-US"/>
              </w:rPr>
              <w:t>org</w:t>
            </w:r>
          </w:p>
        </w:tc>
      </w:tr>
      <w:tr w:rsidR="00E00AB5" w:rsidRPr="00100BC7" w:rsidTr="00100BC7">
        <w:trPr>
          <w:jc w:val="center"/>
        </w:trPr>
        <w:tc>
          <w:tcPr>
            <w:tcW w:w="0" w:type="auto"/>
            <w:tcBorders>
              <w:left w:val="single" w:sz="1" w:space="0" w:color="000000"/>
              <w:right w:val="single" w:sz="1" w:space="0" w:color="000000"/>
            </w:tcBorders>
            <w:shd w:val="clear" w:color="auto" w:fill="B2B2B2"/>
          </w:tcPr>
          <w:p w:rsidR="00100BC7" w:rsidRPr="005A2A9B" w:rsidRDefault="00100BC7" w:rsidP="00100BC7">
            <w:pPr>
              <w:spacing w:after="0"/>
              <w:ind w:firstLine="0"/>
            </w:pPr>
            <w:r w:rsidRPr="00100BC7">
              <w:t>Β: Πληροφορίες σχετικά με τη διαδικασία σύναψης σύμβασης</w:t>
            </w:r>
          </w:p>
          <w:p w:rsidR="00100BC7" w:rsidRPr="003E6256" w:rsidRDefault="00100BC7" w:rsidP="003E6256">
            <w:pPr>
              <w:spacing w:line="360" w:lineRule="auto"/>
              <w:ind w:right="81"/>
              <w:rPr>
                <w:b/>
                <w:szCs w:val="28"/>
              </w:rPr>
            </w:pPr>
            <w:r w:rsidRPr="00100BC7">
              <w:t xml:space="preserve">-  </w:t>
            </w:r>
            <w:r w:rsidR="003E6256" w:rsidRPr="00790FAF">
              <w:rPr>
                <w:b/>
                <w:spacing w:val="5"/>
                <w:szCs w:val="28"/>
              </w:rPr>
              <w:t>«</w:t>
            </w:r>
            <w:bookmarkStart w:id="0" w:name="_GoBack"/>
            <w:bookmarkEnd w:id="0"/>
            <w:r w:rsidR="001425D9">
              <w:rPr>
                <w:b/>
                <w:szCs w:val="28"/>
                <w:lang w:val="en-US"/>
              </w:rPr>
              <w:t>A</w:t>
            </w:r>
            <w:r w:rsidR="001425D9">
              <w:rPr>
                <w:b/>
                <w:szCs w:val="28"/>
              </w:rPr>
              <w:t>ποκομιδή μεταφορά και διάθεση Νοσοκομειακών Αποβλήτων</w:t>
            </w:r>
            <w:r w:rsidR="003E6256">
              <w:rPr>
                <w:b/>
                <w:szCs w:val="28"/>
              </w:rPr>
              <w:t xml:space="preserve"> </w:t>
            </w:r>
            <w:r w:rsidR="001425D9">
              <w:rPr>
                <w:b/>
                <w:color w:val="000000"/>
                <w:szCs w:val="28"/>
              </w:rPr>
              <w:t xml:space="preserve">(CPV </w:t>
            </w:r>
            <w:r w:rsidR="001425D9" w:rsidRPr="001425D9">
              <w:rPr>
                <w:b/>
                <w:color w:val="000000"/>
                <w:szCs w:val="28"/>
              </w:rPr>
              <w:t>90524400-0</w:t>
            </w:r>
            <w:r w:rsidR="003E6256" w:rsidRPr="00221808">
              <w:rPr>
                <w:b/>
                <w:color w:val="000000"/>
                <w:szCs w:val="28"/>
              </w:rPr>
              <w:t>)</w:t>
            </w:r>
            <w:r w:rsidR="003E6256" w:rsidRPr="00221808">
              <w:rPr>
                <w:b/>
                <w:color w:val="000000"/>
                <w:spacing w:val="5"/>
                <w:szCs w:val="28"/>
              </w:rPr>
              <w:t>»</w:t>
            </w:r>
            <w:r w:rsidR="003E6256">
              <w:t xml:space="preserve">, προϋπολογισμού </w:t>
            </w:r>
            <w:r w:rsidR="001425D9">
              <w:t>48</w:t>
            </w:r>
            <w:r w:rsidR="003E6256">
              <w:t>.000,00€ (</w:t>
            </w:r>
            <w:r w:rsidR="001425D9">
              <w:t>Σαράντα οκτώ</w:t>
            </w:r>
            <w:r w:rsidRPr="00100BC7">
              <w:t xml:space="preserve"> χιλιάδων ευρώ) </w:t>
            </w:r>
            <w:r w:rsidR="003E6256">
              <w:t xml:space="preserve">συμπ/νου ΦΠΑ </w:t>
            </w:r>
            <w:r w:rsidRPr="00100BC7">
              <w:t xml:space="preserve"> για τις ανάγκες του Γ.Ν. - Κ.Υ. Ικαρίας,</w:t>
            </w:r>
            <w:r w:rsidR="003E6256" w:rsidRPr="00790FAF">
              <w:rPr>
                <w:b/>
                <w:spacing w:val="5"/>
                <w:szCs w:val="28"/>
              </w:rPr>
              <w:t xml:space="preserve"> σε βάρος του Κ.Α.Ε. </w:t>
            </w:r>
            <w:r w:rsidR="001425D9">
              <w:rPr>
                <w:b/>
                <w:spacing w:val="5"/>
                <w:szCs w:val="28"/>
              </w:rPr>
              <w:t xml:space="preserve">0846 </w:t>
            </w:r>
            <w:r w:rsidR="003E6256" w:rsidRPr="00790FAF">
              <w:rPr>
                <w:b/>
                <w:spacing w:val="5"/>
                <w:szCs w:val="28"/>
              </w:rPr>
              <w:t>του προϋπολογισμού του Γ.Ν – Κ.Υ. Ικαρίας</w:t>
            </w:r>
            <w:r w:rsidR="003E6256">
              <w:rPr>
                <w:b/>
                <w:spacing w:val="5"/>
                <w:szCs w:val="28"/>
              </w:rPr>
              <w:t>.</w:t>
            </w:r>
          </w:p>
          <w:p w:rsidR="00100BC7" w:rsidRPr="001425D9" w:rsidRDefault="00100BC7" w:rsidP="00100BC7">
            <w:pPr>
              <w:spacing w:after="0"/>
              <w:ind w:firstLine="0"/>
            </w:pPr>
            <w:r w:rsidRPr="00100BC7">
              <w:t>- Κωδικός στο ΚΗΜΔΗΣ:</w:t>
            </w:r>
            <w:r w:rsidR="001425D9">
              <w:t>19</w:t>
            </w:r>
            <w:r w:rsidR="001425D9">
              <w:rPr>
                <w:lang w:val="en-US"/>
              </w:rPr>
              <w:t>PROC</w:t>
            </w:r>
            <w:r w:rsidR="001425D9" w:rsidRPr="001425D9">
              <w:t xml:space="preserve">005638545 </w:t>
            </w:r>
          </w:p>
          <w:p w:rsidR="00100BC7" w:rsidRPr="001425D9" w:rsidRDefault="00100BC7" w:rsidP="00100BC7">
            <w:pPr>
              <w:spacing w:after="0"/>
              <w:ind w:firstLine="0"/>
            </w:pPr>
            <w:r w:rsidRPr="00100BC7">
              <w:t>- Η σύμβαση αναφέρεται σε έργα, προμ</w:t>
            </w:r>
            <w:r w:rsidR="001425D9">
              <w:t xml:space="preserve">ήθειες, ή υπηρεσίες : </w:t>
            </w:r>
            <w:r w:rsidR="001425D9">
              <w:rPr>
                <w:lang w:val="en-US"/>
              </w:rPr>
              <w:t>Y</w:t>
            </w:r>
            <w:r w:rsidR="001425D9">
              <w:t xml:space="preserve">ΠΗΡΕΣΙΕΣ </w:t>
            </w:r>
          </w:p>
          <w:p w:rsidR="00100BC7" w:rsidRPr="00100BC7" w:rsidRDefault="00100BC7" w:rsidP="00100BC7">
            <w:pPr>
              <w:spacing w:after="0"/>
              <w:ind w:firstLine="0"/>
            </w:pPr>
            <w:r w:rsidRPr="00100BC7">
              <w:t xml:space="preserve">- Εφόσον υφίστανται, ένδειξη ύπαρξης σχετικών τμημάτων : </w:t>
            </w:r>
          </w:p>
          <w:p w:rsidR="00E00AB5" w:rsidRPr="00100BC7" w:rsidRDefault="00100BC7" w:rsidP="00100BC7">
            <w:pPr>
              <w:spacing w:after="0"/>
              <w:ind w:firstLine="0"/>
            </w:pPr>
            <w:r w:rsidRPr="00100BC7">
              <w:t>- Αριθμός αναφοράς που αποδίδεται στον φάκελο από την αναθέτουσα αρχή (εάν υπάρχει):</w:t>
            </w:r>
          </w:p>
        </w:tc>
      </w:tr>
      <w:tr w:rsidR="00100BC7" w:rsidRPr="00100BC7" w:rsidTr="00100BC7">
        <w:trPr>
          <w:jc w:val="center"/>
        </w:trPr>
        <w:tc>
          <w:tcPr>
            <w:tcW w:w="0" w:type="auto"/>
            <w:tcBorders>
              <w:left w:val="single" w:sz="1" w:space="0" w:color="000000"/>
              <w:right w:val="single" w:sz="1" w:space="0" w:color="000000"/>
            </w:tcBorders>
            <w:shd w:val="clear" w:color="auto" w:fill="B2B2B2"/>
          </w:tcPr>
          <w:p w:rsidR="00100BC7" w:rsidRPr="00100BC7" w:rsidRDefault="00100BC7" w:rsidP="00100BC7">
            <w:pPr>
              <w:ind w:firstLine="0"/>
              <w:rPr>
                <w:b/>
                <w:bCs/>
                <w:sz w:val="18"/>
                <w:szCs w:val="18"/>
              </w:rPr>
            </w:pPr>
          </w:p>
        </w:tc>
      </w:tr>
      <w:tr w:rsidR="00100BC7" w:rsidRPr="00100BC7" w:rsidTr="00100BC7">
        <w:trPr>
          <w:jc w:val="center"/>
        </w:trPr>
        <w:tc>
          <w:tcPr>
            <w:tcW w:w="0" w:type="auto"/>
            <w:tcBorders>
              <w:left w:val="single" w:sz="1" w:space="0" w:color="000000"/>
              <w:right w:val="single" w:sz="1" w:space="0" w:color="000000"/>
            </w:tcBorders>
            <w:shd w:val="clear" w:color="auto" w:fill="B2B2B2"/>
          </w:tcPr>
          <w:p w:rsidR="00100BC7" w:rsidRPr="00100BC7" w:rsidRDefault="00100BC7" w:rsidP="00100BC7">
            <w:pPr>
              <w:ind w:firstLine="0"/>
              <w:rPr>
                <w:b/>
                <w:bCs/>
                <w:sz w:val="18"/>
                <w:szCs w:val="18"/>
              </w:rPr>
            </w:pPr>
          </w:p>
        </w:tc>
      </w:tr>
      <w:tr w:rsidR="00100BC7" w:rsidRPr="00100BC7" w:rsidTr="00100BC7">
        <w:trPr>
          <w:trHeight w:val="19"/>
          <w:jc w:val="center"/>
        </w:trPr>
        <w:tc>
          <w:tcPr>
            <w:tcW w:w="0" w:type="auto"/>
            <w:tcBorders>
              <w:left w:val="single" w:sz="1" w:space="0" w:color="000000"/>
              <w:bottom w:val="single" w:sz="1" w:space="0" w:color="000000"/>
              <w:right w:val="single" w:sz="1" w:space="0" w:color="000000"/>
            </w:tcBorders>
            <w:shd w:val="clear" w:color="auto" w:fill="B2B2B2"/>
          </w:tcPr>
          <w:p w:rsidR="00100BC7" w:rsidRPr="005A2A9B" w:rsidRDefault="00100BC7" w:rsidP="00100BC7">
            <w:pPr>
              <w:ind w:firstLine="0"/>
              <w:rPr>
                <w:b/>
                <w:bCs/>
                <w:sz w:val="18"/>
                <w:szCs w:val="18"/>
              </w:rPr>
            </w:pP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3"/>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Μόνο σε περίπτωση προμήθειας κατ᾽ αποκλειστικότητα, του άρθρου 20:</w:t>
            </w:r>
            <w:r>
              <w:t>ο οικονομικός φορέας είναι προστατευόμενο εργαστήριο, «κοινωνική επιχείρηση»</w:t>
            </w:r>
            <w:r w:rsidRPr="009A0E61">
              <w:rPr>
                <w:rStyle w:val="a5"/>
                <w:vertAlign w:val="superscript"/>
              </w:rPr>
              <w:endnoteReference w:id="5"/>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E00AB5" w:rsidRDefault="00E00AB5" w:rsidP="00F140F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6"/>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7"/>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8"/>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9"/>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1"/>
      </w:r>
      <w:r w:rsidRPr="00335746">
        <w:rPr>
          <w:color w:val="000000"/>
          <w:vertAlign w:val="superscript"/>
        </w:rPr>
        <w:t>,</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4"/>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5"/>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6"/>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9"/>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20"/>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2"/>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3"/>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sidRPr="00576263">
              <w:rPr>
                <w:rStyle w:val="a5"/>
                <w:vertAlign w:val="superscript"/>
              </w:rPr>
              <w:endnoteReference w:id="25"/>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6"/>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7"/>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8"/>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9"/>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30"/>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1"/>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3"/>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4"/>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5"/>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6"/>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p>
          <w:p w:rsidR="00E00AB5" w:rsidRDefault="00E00AB5" w:rsidP="00576263">
            <w:pPr>
              <w:spacing w:after="0"/>
              <w:ind w:firstLine="0"/>
              <w:rPr>
                <w:i/>
              </w:rPr>
            </w:pP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7"/>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8"/>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40"/>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2"/>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3"/>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α) τον ίδιο τον πάροχο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4"/>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Μέρος V: Περιορισμός του αριθμού των πληρούντων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5"/>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6"/>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7"/>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8"/>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9"/>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BE0004">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D07" w:rsidRDefault="00600D07">
      <w:pPr>
        <w:spacing w:after="0" w:line="240" w:lineRule="auto"/>
      </w:pPr>
      <w:r>
        <w:separator/>
      </w:r>
    </w:p>
  </w:endnote>
  <w:endnote w:type="continuationSeparator" w:id="1">
    <w:p w:rsidR="00600D07" w:rsidRDefault="00600D07">
      <w:pPr>
        <w:spacing w:after="0" w:line="240" w:lineRule="auto"/>
      </w:pPr>
      <w:r>
        <w:continuationSeparator/>
      </w:r>
    </w:p>
  </w:endnote>
  <w:endnote w:id="2">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4">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E00AB5" w:rsidRPr="002F6B21" w:rsidRDefault="00E00AB5"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6">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7">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8">
    <w:p w:rsidR="00E00AB5" w:rsidRPr="002F6B21" w:rsidRDefault="00E00AB5" w:rsidP="00B73C16">
      <w:pPr>
        <w:pStyle w:val="af9"/>
        <w:tabs>
          <w:tab w:val="left" w:pos="284"/>
        </w:tabs>
        <w:ind w:firstLine="0"/>
      </w:pPr>
      <w:r w:rsidRPr="00F62DFA">
        <w:rPr>
          <w:rStyle w:val="a5"/>
        </w:rPr>
        <w:endnoteRef/>
      </w:r>
      <w:r w:rsidRPr="002F6B21">
        <w:tab/>
        <w:t>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9">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2">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 xml:space="preserve">ν. 3560/2007(ΦΕΚ 103/Α), </w:t>
      </w:r>
      <w:r w:rsidRPr="002F6B21">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2F6B21">
        <w:t>.</w:t>
      </w:r>
    </w:p>
  </w:endnote>
  <w:endnote w:id="13">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Κύρωση της Σύµβασης σχετικά µε την προστασία των οικονοµικώνσυµφερόντων των Ευρωπαϊκών Κοινοτήτων και των συναφών µε αυτήν Πρωτοκόλλων.</w:t>
      </w:r>
    </w:p>
  </w:endnote>
  <w:endnote w:id="14">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που ενσωματώθηκε με το ν. 3691/2008 </w:t>
      </w:r>
      <w:r w:rsidRPr="00F62DFA">
        <w:rPr>
          <w:rStyle w:val="DeltaViewInsertion"/>
          <w:b w:val="0"/>
          <w:i w:val="0"/>
          <w:color w:val="000000"/>
          <w:spacing w:val="-10"/>
        </w:rPr>
        <w:t>(ΦΕΚ 166/Α)</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6">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7">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6">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8">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9">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1">
    <w:p w:rsidR="00E00AB5" w:rsidRPr="002F6B21" w:rsidRDefault="00E00AB5" w:rsidP="00B73C16">
      <w:pPr>
        <w:pStyle w:val="af9"/>
        <w:tabs>
          <w:tab w:val="left" w:pos="284"/>
        </w:tabs>
        <w:ind w:firstLine="0"/>
      </w:pPr>
      <w:r w:rsidRPr="00F62DFA">
        <w:rPr>
          <w:rStyle w:val="a5"/>
        </w:rPr>
        <w:endnoteRef/>
      </w:r>
      <w:r w:rsidRPr="002F6B21">
        <w:tab/>
        <w:t>Πρβλ άρθρο 48.</w:t>
      </w:r>
    </w:p>
  </w:endnote>
  <w:endnote w:id="32">
    <w:p w:rsidR="00E00AB5" w:rsidRPr="002F6B21" w:rsidRDefault="00E00AB5" w:rsidP="00B73C16">
      <w:pPr>
        <w:pStyle w:val="af9"/>
        <w:tabs>
          <w:tab w:val="left" w:pos="284"/>
        </w:tabs>
        <w:ind w:firstLine="0"/>
      </w:pPr>
      <w:r w:rsidRPr="00F62DFA">
        <w:rPr>
          <w:rStyle w:val="a5"/>
        </w:rPr>
        <w:endnoteRef/>
      </w:r>
      <w:r w:rsidRPr="002F6B21">
        <w:tab/>
        <w:t>Η απόδοση όρων είναι σύμφωνη με την περιπτ. στ παρ. 4 του άρθρου 73 που διαφοροποιείται από τον Κανονισμό ΕΕΕΣ (Κανονισμός ΕΕ 2016/7)</w:t>
      </w:r>
    </w:p>
  </w:endnote>
  <w:endnote w:id="33">
    <w:p w:rsidR="00E00AB5" w:rsidRPr="002F6B21" w:rsidRDefault="00E00AB5"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E00AB5" w:rsidRPr="002F6B21" w:rsidRDefault="00E00AB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E00AB5" w:rsidRPr="002F6B21" w:rsidRDefault="00E00AB5" w:rsidP="00B73C16">
      <w:pPr>
        <w:pStyle w:val="af9"/>
        <w:tabs>
          <w:tab w:val="left" w:pos="284"/>
        </w:tabs>
        <w:ind w:firstLine="0"/>
      </w:pPr>
      <w:r w:rsidRPr="00F62DFA">
        <w:rPr>
          <w:rStyle w:val="a5"/>
        </w:rPr>
        <w:endnoteRef/>
      </w:r>
      <w:r w:rsidRPr="002F6B21">
        <w:tab/>
        <w:t xml:space="preserve">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6">
    <w:p w:rsidR="00E00AB5" w:rsidRPr="002F6B21" w:rsidRDefault="00E00AB5" w:rsidP="00B73C16">
      <w:pPr>
        <w:pStyle w:val="af9"/>
        <w:tabs>
          <w:tab w:val="left" w:pos="284"/>
        </w:tabs>
        <w:ind w:firstLine="0"/>
      </w:pPr>
      <w:r w:rsidRPr="00F62DFA">
        <w:rPr>
          <w:rStyle w:val="a5"/>
        </w:rPr>
        <w:endnoteRef/>
      </w:r>
      <w:r w:rsidRPr="002F6B21">
        <w:tab/>
        <w:t>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7">
    <w:p w:rsidR="00E00AB5" w:rsidRPr="002F6B21" w:rsidRDefault="00E00AB5"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E00AB5" w:rsidRPr="002F6B21" w:rsidRDefault="00E00AB5"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9">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40">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1">
    <w:p w:rsidR="00E00AB5" w:rsidRPr="002F6B21" w:rsidRDefault="00E00AB5"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E00AB5" w:rsidRPr="002F6B21" w:rsidRDefault="00E00AB5"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E00AB5" w:rsidRPr="002F6B21" w:rsidRDefault="00E00AB5"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E00AB5" w:rsidRPr="002F6B21" w:rsidRDefault="00E00AB5"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E00AB5" w:rsidRPr="002F6B21" w:rsidRDefault="00E00AB5"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6">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8">
    <w:p w:rsidR="00E00AB5" w:rsidRPr="002F6B21" w:rsidRDefault="00E00AB5" w:rsidP="00B73C16">
      <w:pPr>
        <w:pStyle w:val="af9"/>
        <w:tabs>
          <w:tab w:val="left" w:pos="284"/>
        </w:tabs>
        <w:ind w:firstLine="0"/>
      </w:pPr>
      <w:r w:rsidRPr="00F62DFA">
        <w:rPr>
          <w:rStyle w:val="a5"/>
        </w:rPr>
        <w:endnoteRef/>
      </w:r>
      <w:r w:rsidRPr="002F6B21">
        <w:tab/>
        <w:t>Πρβλ και άρθρο 1 ν. 4250/2014</w:t>
      </w:r>
    </w:p>
  </w:endnote>
  <w:endnote w:id="49">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Arial Unicode MS"/>
    <w:charset w:val="00"/>
    <w:family w:val="auto"/>
    <w:pitch w:val="variable"/>
    <w:sig w:usb0="00000000" w:usb1="00000000" w:usb2="00000000" w:usb3="00000000" w:csb0="00000000" w:csb1="00000000"/>
  </w:font>
  <w:font w:name="Arial">
    <w:panose1 w:val="020B0604020202020204"/>
    <w:charset w:val="A1"/>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425570">
    <w:pPr>
      <w:pStyle w:val="af0"/>
      <w:shd w:val="clear" w:color="auto" w:fill="FFFFFF"/>
      <w:jc w:val="center"/>
    </w:pPr>
    <w:r>
      <w:fldChar w:fldCharType="begin"/>
    </w:r>
    <w:r w:rsidR="007D5E94">
      <w:instrText xml:space="preserve"> PAGE </w:instrText>
    </w:r>
    <w:r>
      <w:fldChar w:fldCharType="separate"/>
    </w:r>
    <w:r w:rsidR="001425D9">
      <w:rPr>
        <w:noProof/>
      </w:rPr>
      <w:t>2</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D07" w:rsidRDefault="00600D07">
      <w:pPr>
        <w:spacing w:after="0" w:line="240" w:lineRule="auto"/>
      </w:pPr>
      <w:r>
        <w:separator/>
      </w:r>
    </w:p>
  </w:footnote>
  <w:footnote w:type="continuationSeparator" w:id="1">
    <w:p w:rsidR="00600D07" w:rsidRDefault="00600D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3E6256">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4"/>
  </w:hdrShapeDefaults>
  <w:footnotePr>
    <w:footnote w:id="0"/>
    <w:footnote w:id="1"/>
  </w:footnotePr>
  <w:endnotePr>
    <w:numFmt w:val="decimal"/>
    <w:endnote w:id="0"/>
    <w:endnote w:id="1"/>
  </w:endnotePr>
  <w:compat>
    <w:spaceForUL/>
    <w:balanceSingleByteDoubleByteWidth/>
    <w:doNotLeaveBackslashAlone/>
    <w:ulTrailSpace/>
    <w:adjustLineHeightInTable/>
  </w:compat>
  <w:rsids>
    <w:rsidRoot w:val="00037E70"/>
    <w:rsid w:val="00037E70"/>
    <w:rsid w:val="00100BC7"/>
    <w:rsid w:val="001425D9"/>
    <w:rsid w:val="001E6916"/>
    <w:rsid w:val="00280674"/>
    <w:rsid w:val="002F6B21"/>
    <w:rsid w:val="00335746"/>
    <w:rsid w:val="00335F6A"/>
    <w:rsid w:val="003A5BD6"/>
    <w:rsid w:val="003D05A6"/>
    <w:rsid w:val="003D10A7"/>
    <w:rsid w:val="003E05CD"/>
    <w:rsid w:val="003E6256"/>
    <w:rsid w:val="00421D9D"/>
    <w:rsid w:val="00425570"/>
    <w:rsid w:val="00451A3E"/>
    <w:rsid w:val="004834F1"/>
    <w:rsid w:val="004A40BE"/>
    <w:rsid w:val="004B1CCB"/>
    <w:rsid w:val="004C6B66"/>
    <w:rsid w:val="004F4565"/>
    <w:rsid w:val="005608B3"/>
    <w:rsid w:val="00565258"/>
    <w:rsid w:val="00576263"/>
    <w:rsid w:val="005A195E"/>
    <w:rsid w:val="005A2A9B"/>
    <w:rsid w:val="005D06E0"/>
    <w:rsid w:val="005D78EE"/>
    <w:rsid w:val="00600D07"/>
    <w:rsid w:val="006254C5"/>
    <w:rsid w:val="00660945"/>
    <w:rsid w:val="006A68BE"/>
    <w:rsid w:val="006B0072"/>
    <w:rsid w:val="006F12A6"/>
    <w:rsid w:val="007318B7"/>
    <w:rsid w:val="00782DD2"/>
    <w:rsid w:val="007A02D2"/>
    <w:rsid w:val="007A3661"/>
    <w:rsid w:val="007D5E94"/>
    <w:rsid w:val="007E3C2F"/>
    <w:rsid w:val="00861E0C"/>
    <w:rsid w:val="008F291F"/>
    <w:rsid w:val="009016A5"/>
    <w:rsid w:val="00904D4A"/>
    <w:rsid w:val="009267E1"/>
    <w:rsid w:val="00951A1D"/>
    <w:rsid w:val="0099584D"/>
    <w:rsid w:val="009A0E61"/>
    <w:rsid w:val="009B1163"/>
    <w:rsid w:val="009E36A4"/>
    <w:rsid w:val="00A30753"/>
    <w:rsid w:val="00A973E8"/>
    <w:rsid w:val="00AB0FDD"/>
    <w:rsid w:val="00B0122F"/>
    <w:rsid w:val="00B7148D"/>
    <w:rsid w:val="00B73C16"/>
    <w:rsid w:val="00BD7C51"/>
    <w:rsid w:val="00BE0004"/>
    <w:rsid w:val="00C17DD5"/>
    <w:rsid w:val="00C33E6F"/>
    <w:rsid w:val="00C441BF"/>
    <w:rsid w:val="00C6243E"/>
    <w:rsid w:val="00C67E30"/>
    <w:rsid w:val="00C7006F"/>
    <w:rsid w:val="00C8455F"/>
    <w:rsid w:val="00C84B82"/>
    <w:rsid w:val="00C86856"/>
    <w:rsid w:val="00CA0924"/>
    <w:rsid w:val="00DF013F"/>
    <w:rsid w:val="00E00AB5"/>
    <w:rsid w:val="00E109F9"/>
    <w:rsid w:val="00E91F41"/>
    <w:rsid w:val="00ED7A3E"/>
    <w:rsid w:val="00F140F3"/>
    <w:rsid w:val="00F62DF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004"/>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BE0004"/>
    <w:pPr>
      <w:numPr>
        <w:numId w:val="2"/>
      </w:numPr>
      <w:outlineLvl w:val="0"/>
    </w:pPr>
    <w:rPr>
      <w:b/>
      <w:sz w:val="28"/>
    </w:rPr>
  </w:style>
  <w:style w:type="paragraph" w:styleId="2">
    <w:name w:val="heading 2"/>
    <w:basedOn w:val="a0"/>
    <w:next w:val="a0"/>
    <w:qFormat/>
    <w:rsid w:val="00BE0004"/>
    <w:pPr>
      <w:numPr>
        <w:numId w:val="3"/>
      </w:numPr>
      <w:outlineLvl w:val="1"/>
    </w:pPr>
    <w:rPr>
      <w:b/>
      <w:sz w:val="24"/>
    </w:rPr>
  </w:style>
  <w:style w:type="paragraph" w:styleId="3">
    <w:name w:val="heading 3"/>
    <w:basedOn w:val="a0"/>
    <w:next w:val="a0"/>
    <w:qFormat/>
    <w:rsid w:val="00BE0004"/>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E0004"/>
  </w:style>
  <w:style w:type="character" w:customStyle="1" w:styleId="WW8Num1z1">
    <w:name w:val="WW8Num1z1"/>
    <w:rsid w:val="00BE0004"/>
  </w:style>
  <w:style w:type="character" w:customStyle="1" w:styleId="WW8Num1z2">
    <w:name w:val="WW8Num1z2"/>
    <w:rsid w:val="00BE0004"/>
  </w:style>
  <w:style w:type="character" w:customStyle="1" w:styleId="WW8Num1z3">
    <w:name w:val="WW8Num1z3"/>
    <w:rsid w:val="00BE0004"/>
  </w:style>
  <w:style w:type="character" w:customStyle="1" w:styleId="WW8Num1z4">
    <w:name w:val="WW8Num1z4"/>
    <w:rsid w:val="00BE0004"/>
  </w:style>
  <w:style w:type="character" w:customStyle="1" w:styleId="WW8Num1z5">
    <w:name w:val="WW8Num1z5"/>
    <w:rsid w:val="00BE0004"/>
  </w:style>
  <w:style w:type="character" w:customStyle="1" w:styleId="WW8Num1z6">
    <w:name w:val="WW8Num1z6"/>
    <w:rsid w:val="00BE0004"/>
  </w:style>
  <w:style w:type="character" w:customStyle="1" w:styleId="WW8Num1z7">
    <w:name w:val="WW8Num1z7"/>
    <w:rsid w:val="00BE0004"/>
  </w:style>
  <w:style w:type="character" w:customStyle="1" w:styleId="WW8Num1z8">
    <w:name w:val="WW8Num1z8"/>
    <w:rsid w:val="00BE0004"/>
  </w:style>
  <w:style w:type="character" w:customStyle="1" w:styleId="WW8Num2z0">
    <w:name w:val="WW8Num2z0"/>
    <w:rsid w:val="00BE0004"/>
  </w:style>
  <w:style w:type="character" w:customStyle="1" w:styleId="WW8Num2z1">
    <w:name w:val="WW8Num2z1"/>
    <w:rsid w:val="00BE0004"/>
  </w:style>
  <w:style w:type="character" w:customStyle="1" w:styleId="WW8Num2z2">
    <w:name w:val="WW8Num2z2"/>
    <w:rsid w:val="00BE0004"/>
  </w:style>
  <w:style w:type="character" w:customStyle="1" w:styleId="WW8Num2z3">
    <w:name w:val="WW8Num2z3"/>
    <w:rsid w:val="00BE0004"/>
  </w:style>
  <w:style w:type="character" w:customStyle="1" w:styleId="WW8Num2z4">
    <w:name w:val="WW8Num2z4"/>
    <w:rsid w:val="00BE0004"/>
  </w:style>
  <w:style w:type="character" w:customStyle="1" w:styleId="WW8Num2z5">
    <w:name w:val="WW8Num2z5"/>
    <w:rsid w:val="00BE0004"/>
  </w:style>
  <w:style w:type="character" w:customStyle="1" w:styleId="WW8Num2z6">
    <w:name w:val="WW8Num2z6"/>
    <w:rsid w:val="00BE0004"/>
  </w:style>
  <w:style w:type="character" w:customStyle="1" w:styleId="WW8Num2z7">
    <w:name w:val="WW8Num2z7"/>
    <w:rsid w:val="00BE0004"/>
  </w:style>
  <w:style w:type="character" w:customStyle="1" w:styleId="WW8Num2z8">
    <w:name w:val="WW8Num2z8"/>
    <w:rsid w:val="00BE0004"/>
  </w:style>
  <w:style w:type="character" w:customStyle="1" w:styleId="WW8Num3z0">
    <w:name w:val="WW8Num3z0"/>
    <w:rsid w:val="00BE0004"/>
  </w:style>
  <w:style w:type="character" w:customStyle="1" w:styleId="WW8Num4z0">
    <w:name w:val="WW8Num4z0"/>
    <w:rsid w:val="00BE0004"/>
  </w:style>
  <w:style w:type="character" w:customStyle="1" w:styleId="WW8Num5z0">
    <w:name w:val="WW8Num5z0"/>
    <w:rsid w:val="00BE0004"/>
    <w:rPr>
      <w:rFonts w:ascii="Times New Roman" w:hAnsi="Times New Roman" w:cs="Times New Roman"/>
      <w:sz w:val="22"/>
      <w:szCs w:val="24"/>
    </w:rPr>
  </w:style>
  <w:style w:type="character" w:customStyle="1" w:styleId="WW8Num5z1">
    <w:name w:val="WW8Num5z1"/>
    <w:rsid w:val="00BE0004"/>
  </w:style>
  <w:style w:type="character" w:customStyle="1" w:styleId="WW8Num5z2">
    <w:name w:val="WW8Num5z2"/>
    <w:rsid w:val="00BE0004"/>
  </w:style>
  <w:style w:type="character" w:customStyle="1" w:styleId="WW8Num5z3">
    <w:name w:val="WW8Num5z3"/>
    <w:rsid w:val="00BE0004"/>
  </w:style>
  <w:style w:type="character" w:customStyle="1" w:styleId="WW8Num5z4">
    <w:name w:val="WW8Num5z4"/>
    <w:rsid w:val="00BE0004"/>
  </w:style>
  <w:style w:type="character" w:customStyle="1" w:styleId="WW8Num5z5">
    <w:name w:val="WW8Num5z5"/>
    <w:rsid w:val="00BE0004"/>
  </w:style>
  <w:style w:type="character" w:customStyle="1" w:styleId="WW8Num5z6">
    <w:name w:val="WW8Num5z6"/>
    <w:rsid w:val="00BE0004"/>
  </w:style>
  <w:style w:type="character" w:customStyle="1" w:styleId="WW8Num5z7">
    <w:name w:val="WW8Num5z7"/>
    <w:rsid w:val="00BE0004"/>
  </w:style>
  <w:style w:type="character" w:customStyle="1" w:styleId="WW8Num5z8">
    <w:name w:val="WW8Num5z8"/>
    <w:rsid w:val="00BE0004"/>
  </w:style>
  <w:style w:type="character" w:customStyle="1" w:styleId="WW8Num6z0">
    <w:name w:val="WW8Num6z0"/>
    <w:rsid w:val="00BE0004"/>
    <w:rPr>
      <w:rFonts w:ascii="Times New Roman" w:hAnsi="Times New Roman" w:cs="Times New Roman"/>
    </w:rPr>
  </w:style>
  <w:style w:type="character" w:customStyle="1" w:styleId="WW8Num6z1">
    <w:name w:val="WW8Num6z1"/>
    <w:rsid w:val="00BE0004"/>
  </w:style>
  <w:style w:type="character" w:customStyle="1" w:styleId="WW8Num6z2">
    <w:name w:val="WW8Num6z2"/>
    <w:rsid w:val="00BE0004"/>
  </w:style>
  <w:style w:type="character" w:customStyle="1" w:styleId="WW8Num6z3">
    <w:name w:val="WW8Num6z3"/>
    <w:rsid w:val="00BE0004"/>
  </w:style>
  <w:style w:type="character" w:customStyle="1" w:styleId="WW8Num6z4">
    <w:name w:val="WW8Num6z4"/>
    <w:rsid w:val="00BE0004"/>
  </w:style>
  <w:style w:type="character" w:customStyle="1" w:styleId="WW8Num6z5">
    <w:name w:val="WW8Num6z5"/>
    <w:rsid w:val="00BE0004"/>
  </w:style>
  <w:style w:type="character" w:customStyle="1" w:styleId="WW8Num6z6">
    <w:name w:val="WW8Num6z6"/>
    <w:rsid w:val="00BE0004"/>
  </w:style>
  <w:style w:type="character" w:customStyle="1" w:styleId="WW8Num6z7">
    <w:name w:val="WW8Num6z7"/>
    <w:rsid w:val="00BE0004"/>
  </w:style>
  <w:style w:type="character" w:customStyle="1" w:styleId="WW8Num6z8">
    <w:name w:val="WW8Num6z8"/>
    <w:rsid w:val="00BE0004"/>
  </w:style>
  <w:style w:type="character" w:customStyle="1" w:styleId="WW8Num7z0">
    <w:name w:val="WW8Num7z0"/>
    <w:rsid w:val="00BE0004"/>
  </w:style>
  <w:style w:type="character" w:customStyle="1" w:styleId="WW8Num7z1">
    <w:name w:val="WW8Num7z1"/>
    <w:rsid w:val="00BE0004"/>
  </w:style>
  <w:style w:type="character" w:customStyle="1" w:styleId="WW8Num7z2">
    <w:name w:val="WW8Num7z2"/>
    <w:rsid w:val="00BE0004"/>
  </w:style>
  <w:style w:type="character" w:customStyle="1" w:styleId="WW8Num7z3">
    <w:name w:val="WW8Num7z3"/>
    <w:rsid w:val="00BE0004"/>
  </w:style>
  <w:style w:type="character" w:customStyle="1" w:styleId="WW8Num7z4">
    <w:name w:val="WW8Num7z4"/>
    <w:rsid w:val="00BE0004"/>
  </w:style>
  <w:style w:type="character" w:customStyle="1" w:styleId="WW8Num7z5">
    <w:name w:val="WW8Num7z5"/>
    <w:rsid w:val="00BE0004"/>
  </w:style>
  <w:style w:type="character" w:customStyle="1" w:styleId="WW8Num7z6">
    <w:name w:val="WW8Num7z6"/>
    <w:rsid w:val="00BE0004"/>
  </w:style>
  <w:style w:type="character" w:customStyle="1" w:styleId="WW8Num7z7">
    <w:name w:val="WW8Num7z7"/>
    <w:rsid w:val="00BE0004"/>
  </w:style>
  <w:style w:type="character" w:customStyle="1" w:styleId="WW8Num7z8">
    <w:name w:val="WW8Num7z8"/>
    <w:rsid w:val="00BE0004"/>
  </w:style>
  <w:style w:type="character" w:customStyle="1" w:styleId="WW8Num8z0">
    <w:name w:val="WW8Num8z0"/>
    <w:rsid w:val="00BE0004"/>
    <w:rPr>
      <w:rFonts w:cs="Calibri"/>
      <w:b w:val="0"/>
      <w:bCs w:val="0"/>
      <w:i w:val="0"/>
      <w:iCs w:val="0"/>
      <w:color w:val="000000"/>
      <w:sz w:val="22"/>
      <w:szCs w:val="22"/>
    </w:rPr>
  </w:style>
  <w:style w:type="character" w:customStyle="1" w:styleId="WW8Num8z1">
    <w:name w:val="WW8Num8z1"/>
    <w:rsid w:val="00BE0004"/>
  </w:style>
  <w:style w:type="character" w:customStyle="1" w:styleId="WW8Num8z2">
    <w:name w:val="WW8Num8z2"/>
    <w:rsid w:val="00BE0004"/>
  </w:style>
  <w:style w:type="character" w:customStyle="1" w:styleId="WW8Num8z3">
    <w:name w:val="WW8Num8z3"/>
    <w:rsid w:val="00BE0004"/>
  </w:style>
  <w:style w:type="character" w:customStyle="1" w:styleId="WW8Num8z4">
    <w:name w:val="WW8Num8z4"/>
    <w:rsid w:val="00BE0004"/>
  </w:style>
  <w:style w:type="character" w:customStyle="1" w:styleId="WW8Num8z5">
    <w:name w:val="WW8Num8z5"/>
    <w:rsid w:val="00BE0004"/>
  </w:style>
  <w:style w:type="character" w:customStyle="1" w:styleId="WW8Num8z6">
    <w:name w:val="WW8Num8z6"/>
    <w:rsid w:val="00BE0004"/>
  </w:style>
  <w:style w:type="character" w:customStyle="1" w:styleId="WW8Num8z7">
    <w:name w:val="WW8Num8z7"/>
    <w:rsid w:val="00BE0004"/>
  </w:style>
  <w:style w:type="character" w:customStyle="1" w:styleId="WW8Num8z8">
    <w:name w:val="WW8Num8z8"/>
    <w:rsid w:val="00BE0004"/>
  </w:style>
  <w:style w:type="character" w:customStyle="1" w:styleId="WW8Num4z1">
    <w:name w:val="WW8Num4z1"/>
    <w:rsid w:val="00BE0004"/>
  </w:style>
  <w:style w:type="character" w:customStyle="1" w:styleId="WW8Num4z2">
    <w:name w:val="WW8Num4z2"/>
    <w:rsid w:val="00BE0004"/>
  </w:style>
  <w:style w:type="character" w:customStyle="1" w:styleId="WW8Num4z3">
    <w:name w:val="WW8Num4z3"/>
    <w:rsid w:val="00BE0004"/>
  </w:style>
  <w:style w:type="character" w:customStyle="1" w:styleId="WW8Num4z4">
    <w:name w:val="WW8Num4z4"/>
    <w:rsid w:val="00BE0004"/>
  </w:style>
  <w:style w:type="character" w:customStyle="1" w:styleId="WW8Num4z5">
    <w:name w:val="WW8Num4z5"/>
    <w:rsid w:val="00BE0004"/>
  </w:style>
  <w:style w:type="character" w:customStyle="1" w:styleId="WW8Num4z6">
    <w:name w:val="WW8Num4z6"/>
    <w:rsid w:val="00BE0004"/>
  </w:style>
  <w:style w:type="character" w:customStyle="1" w:styleId="WW8Num4z7">
    <w:name w:val="WW8Num4z7"/>
    <w:rsid w:val="00BE0004"/>
  </w:style>
  <w:style w:type="character" w:customStyle="1" w:styleId="WW8Num4z8">
    <w:name w:val="WW8Num4z8"/>
    <w:rsid w:val="00BE0004"/>
  </w:style>
  <w:style w:type="character" w:customStyle="1" w:styleId="WW8Num9z0">
    <w:name w:val="WW8Num9z0"/>
    <w:rsid w:val="00BE0004"/>
  </w:style>
  <w:style w:type="character" w:customStyle="1" w:styleId="WW8Num9z1">
    <w:name w:val="WW8Num9z1"/>
    <w:rsid w:val="00BE0004"/>
  </w:style>
  <w:style w:type="character" w:customStyle="1" w:styleId="WW8Num9z2">
    <w:name w:val="WW8Num9z2"/>
    <w:rsid w:val="00BE0004"/>
  </w:style>
  <w:style w:type="character" w:customStyle="1" w:styleId="WW8Num9z3">
    <w:name w:val="WW8Num9z3"/>
    <w:rsid w:val="00BE0004"/>
  </w:style>
  <w:style w:type="character" w:customStyle="1" w:styleId="WW8Num9z4">
    <w:name w:val="WW8Num9z4"/>
    <w:rsid w:val="00BE0004"/>
  </w:style>
  <w:style w:type="character" w:customStyle="1" w:styleId="WW8Num9z5">
    <w:name w:val="WW8Num9z5"/>
    <w:rsid w:val="00BE0004"/>
  </w:style>
  <w:style w:type="character" w:customStyle="1" w:styleId="WW8Num9z6">
    <w:name w:val="WW8Num9z6"/>
    <w:rsid w:val="00BE0004"/>
  </w:style>
  <w:style w:type="character" w:customStyle="1" w:styleId="WW8Num9z7">
    <w:name w:val="WW8Num9z7"/>
    <w:rsid w:val="00BE0004"/>
  </w:style>
  <w:style w:type="character" w:customStyle="1" w:styleId="WW8Num9z8">
    <w:name w:val="WW8Num9z8"/>
    <w:rsid w:val="00BE0004"/>
  </w:style>
  <w:style w:type="character" w:customStyle="1" w:styleId="4">
    <w:name w:val="Προεπιλεγμένη γραμματοσειρά4"/>
    <w:rsid w:val="00BE0004"/>
  </w:style>
  <w:style w:type="character" w:customStyle="1" w:styleId="WW8Num10z0">
    <w:name w:val="WW8Num10z0"/>
    <w:rsid w:val="00BE0004"/>
  </w:style>
  <w:style w:type="character" w:customStyle="1" w:styleId="WW8Num10z1">
    <w:name w:val="WW8Num10z1"/>
    <w:rsid w:val="00BE0004"/>
  </w:style>
  <w:style w:type="character" w:customStyle="1" w:styleId="WW8Num10z2">
    <w:name w:val="WW8Num10z2"/>
    <w:rsid w:val="00BE0004"/>
  </w:style>
  <w:style w:type="character" w:customStyle="1" w:styleId="WW8Num10z3">
    <w:name w:val="WW8Num10z3"/>
    <w:rsid w:val="00BE0004"/>
  </w:style>
  <w:style w:type="character" w:customStyle="1" w:styleId="WW8Num10z4">
    <w:name w:val="WW8Num10z4"/>
    <w:rsid w:val="00BE0004"/>
  </w:style>
  <w:style w:type="character" w:customStyle="1" w:styleId="WW8Num10z5">
    <w:name w:val="WW8Num10z5"/>
    <w:rsid w:val="00BE0004"/>
  </w:style>
  <w:style w:type="character" w:customStyle="1" w:styleId="WW8Num10z6">
    <w:name w:val="WW8Num10z6"/>
    <w:rsid w:val="00BE0004"/>
  </w:style>
  <w:style w:type="character" w:customStyle="1" w:styleId="WW8Num10z7">
    <w:name w:val="WW8Num10z7"/>
    <w:rsid w:val="00BE0004"/>
  </w:style>
  <w:style w:type="character" w:customStyle="1" w:styleId="WW8Num10z8">
    <w:name w:val="WW8Num10z8"/>
    <w:rsid w:val="00BE0004"/>
  </w:style>
  <w:style w:type="character" w:customStyle="1" w:styleId="30">
    <w:name w:val="Προεπιλεγμένη γραμματοσειρά3"/>
    <w:rsid w:val="00BE0004"/>
  </w:style>
  <w:style w:type="character" w:customStyle="1" w:styleId="WW8Num3z1">
    <w:name w:val="WW8Num3z1"/>
    <w:rsid w:val="00BE0004"/>
  </w:style>
  <w:style w:type="character" w:customStyle="1" w:styleId="WW8Num3z2">
    <w:name w:val="WW8Num3z2"/>
    <w:rsid w:val="00BE0004"/>
  </w:style>
  <w:style w:type="character" w:customStyle="1" w:styleId="WW8Num3z3">
    <w:name w:val="WW8Num3z3"/>
    <w:rsid w:val="00BE0004"/>
  </w:style>
  <w:style w:type="character" w:customStyle="1" w:styleId="WW8Num3z4">
    <w:name w:val="WW8Num3z4"/>
    <w:rsid w:val="00BE0004"/>
  </w:style>
  <w:style w:type="character" w:customStyle="1" w:styleId="WW8Num3z5">
    <w:name w:val="WW8Num3z5"/>
    <w:rsid w:val="00BE0004"/>
  </w:style>
  <w:style w:type="character" w:customStyle="1" w:styleId="WW8Num3z6">
    <w:name w:val="WW8Num3z6"/>
    <w:rsid w:val="00BE0004"/>
  </w:style>
  <w:style w:type="character" w:customStyle="1" w:styleId="WW8Num3z7">
    <w:name w:val="WW8Num3z7"/>
    <w:rsid w:val="00BE0004"/>
  </w:style>
  <w:style w:type="character" w:customStyle="1" w:styleId="WW8Num3z8">
    <w:name w:val="WW8Num3z8"/>
    <w:rsid w:val="00BE0004"/>
  </w:style>
  <w:style w:type="character" w:customStyle="1" w:styleId="WW8Num11z0">
    <w:name w:val="WW8Num11z0"/>
    <w:rsid w:val="00BE0004"/>
  </w:style>
  <w:style w:type="character" w:customStyle="1" w:styleId="WW8Num11z1">
    <w:name w:val="WW8Num11z1"/>
    <w:rsid w:val="00BE0004"/>
  </w:style>
  <w:style w:type="character" w:customStyle="1" w:styleId="WW8Num11z2">
    <w:name w:val="WW8Num11z2"/>
    <w:rsid w:val="00BE0004"/>
  </w:style>
  <w:style w:type="character" w:customStyle="1" w:styleId="WW8Num11z3">
    <w:name w:val="WW8Num11z3"/>
    <w:rsid w:val="00BE0004"/>
  </w:style>
  <w:style w:type="character" w:customStyle="1" w:styleId="WW8Num11z4">
    <w:name w:val="WW8Num11z4"/>
    <w:rsid w:val="00BE0004"/>
  </w:style>
  <w:style w:type="character" w:customStyle="1" w:styleId="WW8Num11z5">
    <w:name w:val="WW8Num11z5"/>
    <w:rsid w:val="00BE0004"/>
  </w:style>
  <w:style w:type="character" w:customStyle="1" w:styleId="WW8Num11z6">
    <w:name w:val="WW8Num11z6"/>
    <w:rsid w:val="00BE0004"/>
  </w:style>
  <w:style w:type="character" w:customStyle="1" w:styleId="WW8Num11z7">
    <w:name w:val="WW8Num11z7"/>
    <w:rsid w:val="00BE0004"/>
  </w:style>
  <w:style w:type="character" w:customStyle="1" w:styleId="WW8Num11z8">
    <w:name w:val="WW8Num11z8"/>
    <w:rsid w:val="00BE0004"/>
  </w:style>
  <w:style w:type="character" w:customStyle="1" w:styleId="WW8Num12z0">
    <w:name w:val="WW8Num12z0"/>
    <w:rsid w:val="00BE0004"/>
  </w:style>
  <w:style w:type="character" w:customStyle="1" w:styleId="WW8Num12z1">
    <w:name w:val="WW8Num12z1"/>
    <w:rsid w:val="00BE0004"/>
  </w:style>
  <w:style w:type="character" w:customStyle="1" w:styleId="WW8Num12z2">
    <w:name w:val="WW8Num12z2"/>
    <w:rsid w:val="00BE0004"/>
  </w:style>
  <w:style w:type="character" w:customStyle="1" w:styleId="WW8Num12z3">
    <w:name w:val="WW8Num12z3"/>
    <w:rsid w:val="00BE0004"/>
  </w:style>
  <w:style w:type="character" w:customStyle="1" w:styleId="WW8Num12z4">
    <w:name w:val="WW8Num12z4"/>
    <w:rsid w:val="00BE0004"/>
  </w:style>
  <w:style w:type="character" w:customStyle="1" w:styleId="WW8Num12z5">
    <w:name w:val="WW8Num12z5"/>
    <w:rsid w:val="00BE0004"/>
  </w:style>
  <w:style w:type="character" w:customStyle="1" w:styleId="WW8Num12z6">
    <w:name w:val="WW8Num12z6"/>
    <w:rsid w:val="00BE0004"/>
  </w:style>
  <w:style w:type="character" w:customStyle="1" w:styleId="WW8Num12z7">
    <w:name w:val="WW8Num12z7"/>
    <w:rsid w:val="00BE0004"/>
  </w:style>
  <w:style w:type="character" w:customStyle="1" w:styleId="WW8Num12z8">
    <w:name w:val="WW8Num12z8"/>
    <w:rsid w:val="00BE0004"/>
  </w:style>
  <w:style w:type="character" w:customStyle="1" w:styleId="20">
    <w:name w:val="Προεπιλεγμένη γραμματοσειρά2"/>
    <w:rsid w:val="00BE0004"/>
  </w:style>
  <w:style w:type="character" w:customStyle="1" w:styleId="10">
    <w:name w:val="Προεπιλεγμένη γραμματοσειρά1"/>
    <w:rsid w:val="00BE0004"/>
  </w:style>
  <w:style w:type="character" w:customStyle="1" w:styleId="5">
    <w:name w:val="Προεπιλεγμένη γραμματοσειρά5"/>
    <w:rsid w:val="00BE0004"/>
  </w:style>
  <w:style w:type="character" w:styleId="-">
    <w:name w:val="Hyperlink"/>
    <w:rsid w:val="00BE0004"/>
    <w:rPr>
      <w:color w:val="0000FF"/>
      <w:u w:val="single"/>
    </w:rPr>
  </w:style>
  <w:style w:type="character" w:customStyle="1" w:styleId="Char">
    <w:name w:val="Κεφαλίδα Char"/>
    <w:rsid w:val="00BE0004"/>
    <w:rPr>
      <w:rFonts w:ascii="Calibri" w:eastAsia="Times New Roman" w:hAnsi="Calibri" w:cs="Times New Roman"/>
    </w:rPr>
  </w:style>
  <w:style w:type="character" w:customStyle="1" w:styleId="Char1">
    <w:name w:val="Κεφαλίδα Char1"/>
    <w:rsid w:val="00BE0004"/>
    <w:rPr>
      <w:rFonts w:ascii="Calibri" w:eastAsia="Calibri" w:hAnsi="Calibri" w:cs="Times New Roman"/>
    </w:rPr>
  </w:style>
  <w:style w:type="character" w:customStyle="1" w:styleId="Char0">
    <w:name w:val="Κείμενο πλαισίου Char"/>
    <w:rsid w:val="00BE0004"/>
    <w:rPr>
      <w:rFonts w:ascii="Tahoma" w:eastAsia="Times New Roman" w:hAnsi="Tahoma" w:cs="Tahoma"/>
      <w:sz w:val="16"/>
      <w:szCs w:val="16"/>
    </w:rPr>
  </w:style>
  <w:style w:type="character" w:customStyle="1" w:styleId="1Char">
    <w:name w:val="Επικεφαλίδα 1 Char"/>
    <w:rsid w:val="00BE0004"/>
    <w:rPr>
      <w:rFonts w:ascii="Candara" w:eastAsia="Times New Roman" w:hAnsi="Candara" w:cs="Candara"/>
      <w:b/>
      <w:bCs/>
      <w:sz w:val="26"/>
      <w:szCs w:val="22"/>
    </w:rPr>
  </w:style>
  <w:style w:type="character" w:customStyle="1" w:styleId="Char2">
    <w:name w:val="Υποσέλιδο Char"/>
    <w:rsid w:val="00BE0004"/>
    <w:rPr>
      <w:rFonts w:eastAsia="Times New Roman"/>
      <w:sz w:val="22"/>
      <w:szCs w:val="22"/>
    </w:rPr>
  </w:style>
  <w:style w:type="character" w:customStyle="1" w:styleId="2Char">
    <w:name w:val="Επικεφαλίδα 2 Char"/>
    <w:rsid w:val="00BE0004"/>
    <w:rPr>
      <w:rFonts w:ascii="Candara" w:hAnsi="Candara" w:cs="Candara"/>
      <w:b/>
      <w:bCs/>
      <w:color w:val="000000"/>
      <w:sz w:val="24"/>
      <w:szCs w:val="26"/>
    </w:rPr>
  </w:style>
  <w:style w:type="character" w:customStyle="1" w:styleId="3Char">
    <w:name w:val="Επικεφαλίδα 3 Char"/>
    <w:rsid w:val="00BE0004"/>
    <w:rPr>
      <w:rFonts w:ascii="Candara" w:hAnsi="Candara" w:cs="Candara"/>
      <w:b/>
      <w:bCs/>
      <w:i/>
      <w:sz w:val="22"/>
      <w:szCs w:val="22"/>
    </w:rPr>
  </w:style>
  <w:style w:type="character" w:customStyle="1" w:styleId="ListLabel1">
    <w:name w:val="ListLabel 1"/>
    <w:rsid w:val="00BE0004"/>
    <w:rPr>
      <w:rFonts w:cs="Courier New"/>
    </w:rPr>
  </w:style>
  <w:style w:type="character" w:customStyle="1" w:styleId="a4">
    <w:name w:val="Χαρακτήρες αρίθμησης"/>
    <w:rsid w:val="00BE0004"/>
  </w:style>
  <w:style w:type="character" w:customStyle="1" w:styleId="a5">
    <w:name w:val="Χαρακτήρες υποσημείωσης"/>
    <w:rsid w:val="00BE0004"/>
  </w:style>
  <w:style w:type="character" w:styleId="a6">
    <w:name w:val="footnote reference"/>
    <w:rsid w:val="00BE0004"/>
    <w:rPr>
      <w:vertAlign w:val="superscript"/>
    </w:rPr>
  </w:style>
  <w:style w:type="character" w:customStyle="1" w:styleId="a7">
    <w:name w:val="Κουκκίδες"/>
    <w:rsid w:val="00BE0004"/>
    <w:rPr>
      <w:rFonts w:ascii="OpenSymbol" w:eastAsia="OpenSymbol" w:hAnsi="OpenSymbol" w:cs="OpenSymbol"/>
    </w:rPr>
  </w:style>
  <w:style w:type="character" w:customStyle="1" w:styleId="WW8Num20z0">
    <w:name w:val="WW8Num20z0"/>
    <w:rsid w:val="00BE0004"/>
    <w:rPr>
      <w:rFonts w:ascii="Times New Roman" w:hAnsi="Times New Roman" w:cs="Times New Roman"/>
      <w:sz w:val="22"/>
      <w:szCs w:val="24"/>
    </w:rPr>
  </w:style>
  <w:style w:type="character" w:customStyle="1" w:styleId="WW8Num20z1">
    <w:name w:val="WW8Num20z1"/>
    <w:rsid w:val="00BE0004"/>
  </w:style>
  <w:style w:type="character" w:customStyle="1" w:styleId="WW8Num20z2">
    <w:name w:val="WW8Num20z2"/>
    <w:rsid w:val="00BE0004"/>
  </w:style>
  <w:style w:type="character" w:customStyle="1" w:styleId="WW8Num20z3">
    <w:name w:val="WW8Num20z3"/>
    <w:rsid w:val="00BE0004"/>
  </w:style>
  <w:style w:type="character" w:customStyle="1" w:styleId="WW8Num20z4">
    <w:name w:val="WW8Num20z4"/>
    <w:rsid w:val="00BE0004"/>
  </w:style>
  <w:style w:type="character" w:customStyle="1" w:styleId="WW8Num20z5">
    <w:name w:val="WW8Num20z5"/>
    <w:rsid w:val="00BE0004"/>
  </w:style>
  <w:style w:type="character" w:customStyle="1" w:styleId="WW8Num20z6">
    <w:name w:val="WW8Num20z6"/>
    <w:rsid w:val="00BE0004"/>
  </w:style>
  <w:style w:type="character" w:customStyle="1" w:styleId="WW8Num20z7">
    <w:name w:val="WW8Num20z7"/>
    <w:rsid w:val="00BE0004"/>
  </w:style>
  <w:style w:type="character" w:customStyle="1" w:styleId="WW8Num20z8">
    <w:name w:val="WW8Num20z8"/>
    <w:rsid w:val="00BE0004"/>
  </w:style>
  <w:style w:type="character" w:customStyle="1" w:styleId="WW8Num21z0">
    <w:name w:val="WW8Num21z0"/>
    <w:rsid w:val="00BE0004"/>
    <w:rPr>
      <w:rFonts w:ascii="Times New Roman" w:hAnsi="Times New Roman" w:cs="Times New Roman"/>
    </w:rPr>
  </w:style>
  <w:style w:type="character" w:customStyle="1" w:styleId="WW8Num21z1">
    <w:name w:val="WW8Num21z1"/>
    <w:rsid w:val="00BE0004"/>
  </w:style>
  <w:style w:type="character" w:customStyle="1" w:styleId="WW8Num21z2">
    <w:name w:val="WW8Num21z2"/>
    <w:rsid w:val="00BE0004"/>
  </w:style>
  <w:style w:type="character" w:customStyle="1" w:styleId="WW8Num21z3">
    <w:name w:val="WW8Num21z3"/>
    <w:rsid w:val="00BE0004"/>
  </w:style>
  <w:style w:type="character" w:customStyle="1" w:styleId="WW8Num21z4">
    <w:name w:val="WW8Num21z4"/>
    <w:rsid w:val="00BE0004"/>
  </w:style>
  <w:style w:type="character" w:customStyle="1" w:styleId="WW8Num21z5">
    <w:name w:val="WW8Num21z5"/>
    <w:rsid w:val="00BE0004"/>
  </w:style>
  <w:style w:type="character" w:customStyle="1" w:styleId="WW8Num21z6">
    <w:name w:val="WW8Num21z6"/>
    <w:rsid w:val="00BE0004"/>
  </w:style>
  <w:style w:type="character" w:customStyle="1" w:styleId="WW8Num21z7">
    <w:name w:val="WW8Num21z7"/>
    <w:rsid w:val="00BE0004"/>
  </w:style>
  <w:style w:type="character" w:customStyle="1" w:styleId="WW8Num21z8">
    <w:name w:val="WW8Num21z8"/>
    <w:rsid w:val="00BE0004"/>
  </w:style>
  <w:style w:type="character" w:customStyle="1" w:styleId="WW8Num23z0">
    <w:name w:val="WW8Num23z0"/>
    <w:rsid w:val="00BE0004"/>
  </w:style>
  <w:style w:type="character" w:customStyle="1" w:styleId="WW8Num23z1">
    <w:name w:val="WW8Num23z1"/>
    <w:rsid w:val="00BE0004"/>
  </w:style>
  <w:style w:type="character" w:customStyle="1" w:styleId="WW8Num23z2">
    <w:name w:val="WW8Num23z2"/>
    <w:rsid w:val="00BE0004"/>
  </w:style>
  <w:style w:type="character" w:customStyle="1" w:styleId="WW8Num23z3">
    <w:name w:val="WW8Num23z3"/>
    <w:rsid w:val="00BE0004"/>
  </w:style>
  <w:style w:type="character" w:customStyle="1" w:styleId="WW8Num23z4">
    <w:name w:val="WW8Num23z4"/>
    <w:rsid w:val="00BE0004"/>
  </w:style>
  <w:style w:type="character" w:customStyle="1" w:styleId="WW8Num23z5">
    <w:name w:val="WW8Num23z5"/>
    <w:rsid w:val="00BE0004"/>
  </w:style>
  <w:style w:type="character" w:customStyle="1" w:styleId="WW8Num23z6">
    <w:name w:val="WW8Num23z6"/>
    <w:rsid w:val="00BE0004"/>
  </w:style>
  <w:style w:type="character" w:customStyle="1" w:styleId="WW8Num23z7">
    <w:name w:val="WW8Num23z7"/>
    <w:rsid w:val="00BE0004"/>
  </w:style>
  <w:style w:type="character" w:customStyle="1" w:styleId="WW8Num23z8">
    <w:name w:val="WW8Num23z8"/>
    <w:rsid w:val="00BE0004"/>
  </w:style>
  <w:style w:type="character" w:customStyle="1" w:styleId="a8">
    <w:name w:val="Σύμβολο υποσημείωσης"/>
    <w:rsid w:val="00BE0004"/>
    <w:rPr>
      <w:vertAlign w:val="superscript"/>
    </w:rPr>
  </w:style>
  <w:style w:type="character" w:customStyle="1" w:styleId="DeltaViewInsertion">
    <w:name w:val="DeltaView Insertion"/>
    <w:rsid w:val="00BE0004"/>
    <w:rPr>
      <w:b/>
      <w:i/>
      <w:spacing w:val="0"/>
      <w:lang w:val="el-GR"/>
    </w:rPr>
  </w:style>
  <w:style w:type="character" w:customStyle="1" w:styleId="NormalBoldChar">
    <w:name w:val="NormalBold Char"/>
    <w:rsid w:val="00BE0004"/>
    <w:rPr>
      <w:rFonts w:ascii="Times New Roman" w:eastAsia="Times New Roman" w:hAnsi="Times New Roman" w:cs="Times New Roman"/>
      <w:b/>
      <w:sz w:val="24"/>
      <w:lang w:val="el-GR"/>
    </w:rPr>
  </w:style>
  <w:style w:type="character" w:customStyle="1" w:styleId="a9">
    <w:name w:val="Χαρακτήρες σημείωσης τέλους"/>
    <w:rsid w:val="00BE0004"/>
    <w:rPr>
      <w:vertAlign w:val="superscript"/>
    </w:rPr>
  </w:style>
  <w:style w:type="character" w:customStyle="1" w:styleId="WW-">
    <w:name w:val="WW-Χαρακτήρες σημείωσης τέλους"/>
    <w:rsid w:val="00BE0004"/>
  </w:style>
  <w:style w:type="character" w:styleId="aa">
    <w:name w:val="endnote reference"/>
    <w:rsid w:val="00BE0004"/>
    <w:rPr>
      <w:vertAlign w:val="superscript"/>
    </w:rPr>
  </w:style>
  <w:style w:type="paragraph" w:customStyle="1" w:styleId="ab">
    <w:name w:val="Επικεφαλίδα"/>
    <w:basedOn w:val="a"/>
    <w:next w:val="a0"/>
    <w:rsid w:val="00BE0004"/>
    <w:pPr>
      <w:keepNext/>
      <w:spacing w:before="240" w:after="120"/>
    </w:pPr>
    <w:rPr>
      <w:rFonts w:ascii="Arial" w:eastAsia="Microsoft YaHei" w:hAnsi="Arial" w:cs="Mangal"/>
      <w:sz w:val="28"/>
      <w:szCs w:val="28"/>
    </w:rPr>
  </w:style>
  <w:style w:type="paragraph" w:styleId="a0">
    <w:name w:val="Body Text"/>
    <w:basedOn w:val="a"/>
    <w:rsid w:val="00BE0004"/>
    <w:pPr>
      <w:spacing w:after="120"/>
    </w:pPr>
  </w:style>
  <w:style w:type="paragraph" w:styleId="ac">
    <w:name w:val="List"/>
    <w:basedOn w:val="a0"/>
    <w:rsid w:val="00BE0004"/>
    <w:rPr>
      <w:rFonts w:cs="Mangal"/>
    </w:rPr>
  </w:style>
  <w:style w:type="paragraph" w:styleId="ad">
    <w:name w:val="caption"/>
    <w:basedOn w:val="a"/>
    <w:qFormat/>
    <w:rsid w:val="00BE0004"/>
    <w:pPr>
      <w:suppressLineNumbers/>
      <w:spacing w:before="120" w:after="120"/>
    </w:pPr>
    <w:rPr>
      <w:rFonts w:cs="Mangal"/>
      <w:i/>
      <w:iCs/>
      <w:sz w:val="24"/>
      <w:szCs w:val="24"/>
    </w:rPr>
  </w:style>
  <w:style w:type="paragraph" w:customStyle="1" w:styleId="ae">
    <w:name w:val="Ευρετήριο"/>
    <w:basedOn w:val="a"/>
    <w:rsid w:val="00BE0004"/>
    <w:pPr>
      <w:suppressLineNumbers/>
    </w:pPr>
    <w:rPr>
      <w:rFonts w:cs="Mangal"/>
    </w:rPr>
  </w:style>
  <w:style w:type="paragraph" w:customStyle="1" w:styleId="40">
    <w:name w:val="Λεζάντα4"/>
    <w:basedOn w:val="a"/>
    <w:rsid w:val="00BE0004"/>
    <w:pPr>
      <w:suppressLineNumbers/>
      <w:spacing w:before="120" w:after="120"/>
    </w:pPr>
    <w:rPr>
      <w:rFonts w:cs="Mangal"/>
      <w:i/>
      <w:iCs/>
      <w:sz w:val="24"/>
      <w:szCs w:val="24"/>
    </w:rPr>
  </w:style>
  <w:style w:type="paragraph" w:customStyle="1" w:styleId="31">
    <w:name w:val="Λεζάντα3"/>
    <w:basedOn w:val="a"/>
    <w:rsid w:val="00BE0004"/>
    <w:pPr>
      <w:suppressLineNumbers/>
      <w:spacing w:before="120" w:after="120"/>
    </w:pPr>
    <w:rPr>
      <w:rFonts w:cs="Mangal"/>
      <w:i/>
      <w:iCs/>
      <w:sz w:val="24"/>
      <w:szCs w:val="24"/>
    </w:rPr>
  </w:style>
  <w:style w:type="paragraph" w:customStyle="1" w:styleId="21">
    <w:name w:val="Λεζάντα2"/>
    <w:basedOn w:val="a"/>
    <w:rsid w:val="00BE0004"/>
    <w:pPr>
      <w:suppressLineNumbers/>
      <w:spacing w:before="120" w:after="120"/>
    </w:pPr>
    <w:rPr>
      <w:rFonts w:cs="Mangal"/>
      <w:i/>
      <w:iCs/>
      <w:sz w:val="24"/>
      <w:szCs w:val="24"/>
    </w:rPr>
  </w:style>
  <w:style w:type="paragraph" w:customStyle="1" w:styleId="11">
    <w:name w:val="Λεζάντα1"/>
    <w:basedOn w:val="a"/>
    <w:rsid w:val="00BE0004"/>
    <w:pPr>
      <w:suppressLineNumbers/>
      <w:spacing w:before="120" w:after="120"/>
    </w:pPr>
    <w:rPr>
      <w:rFonts w:cs="Mangal"/>
      <w:i/>
      <w:iCs/>
      <w:sz w:val="24"/>
      <w:szCs w:val="24"/>
    </w:rPr>
  </w:style>
  <w:style w:type="paragraph" w:styleId="af">
    <w:name w:val="header"/>
    <w:basedOn w:val="a"/>
    <w:rsid w:val="00BE0004"/>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BE0004"/>
    <w:pPr>
      <w:spacing w:after="0" w:line="100" w:lineRule="atLeast"/>
      <w:ind w:left="-568" w:right="-355" w:firstLine="284"/>
    </w:pPr>
    <w:rPr>
      <w:rFonts w:ascii="Arial" w:hAnsi="Arial" w:cs="Arial"/>
      <w:b/>
      <w:sz w:val="24"/>
      <w:szCs w:val="20"/>
    </w:rPr>
  </w:style>
  <w:style w:type="paragraph" w:customStyle="1" w:styleId="13">
    <w:name w:val="Χωρίς διάστιχο1"/>
    <w:rsid w:val="00BE0004"/>
    <w:pPr>
      <w:suppressAutoHyphens/>
    </w:pPr>
    <w:rPr>
      <w:rFonts w:ascii="Calibri" w:eastAsia="Arial" w:hAnsi="Calibri" w:cs="Calibri"/>
      <w:kern w:val="1"/>
      <w:sz w:val="22"/>
      <w:szCs w:val="22"/>
      <w:lang w:eastAsia="zh-CN"/>
    </w:rPr>
  </w:style>
  <w:style w:type="paragraph" w:customStyle="1" w:styleId="GRHelvA">
    <w:name w:val="GR Helv Aπλό"/>
    <w:basedOn w:val="a"/>
    <w:rsid w:val="00BE0004"/>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BE0004"/>
    <w:pPr>
      <w:spacing w:after="0" w:line="100" w:lineRule="atLeast"/>
    </w:pPr>
    <w:rPr>
      <w:rFonts w:ascii="Tahoma" w:hAnsi="Tahoma" w:cs="Tahoma"/>
      <w:sz w:val="16"/>
      <w:szCs w:val="16"/>
    </w:rPr>
  </w:style>
  <w:style w:type="paragraph" w:customStyle="1" w:styleId="15">
    <w:name w:val="Παράγραφος λίστας1"/>
    <w:basedOn w:val="a"/>
    <w:rsid w:val="00BE0004"/>
    <w:pPr>
      <w:spacing w:after="0"/>
      <w:ind w:left="720" w:firstLine="0"/>
      <w:jc w:val="left"/>
    </w:pPr>
    <w:rPr>
      <w:rFonts w:eastAsia="Calibri"/>
    </w:rPr>
  </w:style>
  <w:style w:type="paragraph" w:styleId="af0">
    <w:name w:val="footer"/>
    <w:basedOn w:val="a"/>
    <w:rsid w:val="00BE0004"/>
    <w:pPr>
      <w:suppressLineNumbers/>
      <w:tabs>
        <w:tab w:val="center" w:pos="4153"/>
        <w:tab w:val="right" w:pos="8306"/>
      </w:tabs>
      <w:spacing w:after="0" w:line="100" w:lineRule="atLeast"/>
    </w:pPr>
    <w:rPr>
      <w:sz w:val="16"/>
    </w:rPr>
  </w:style>
  <w:style w:type="paragraph" w:customStyle="1" w:styleId="Web1">
    <w:name w:val="Κανονικό (Web)1"/>
    <w:basedOn w:val="a"/>
    <w:rsid w:val="00BE0004"/>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BE0004"/>
    <w:pPr>
      <w:suppressLineNumbers/>
    </w:pPr>
  </w:style>
  <w:style w:type="paragraph" w:customStyle="1" w:styleId="af2">
    <w:name w:val="Επικεφαλίδα πίνακα"/>
    <w:basedOn w:val="af1"/>
    <w:rsid w:val="00BE0004"/>
    <w:pPr>
      <w:jc w:val="center"/>
    </w:pPr>
    <w:rPr>
      <w:b/>
      <w:bCs/>
    </w:rPr>
  </w:style>
  <w:style w:type="paragraph" w:styleId="af3">
    <w:name w:val="footnote text"/>
    <w:basedOn w:val="a"/>
    <w:rsid w:val="00BE0004"/>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BE0004"/>
    <w:pPr>
      <w:widowControl w:val="0"/>
      <w:suppressAutoHyphens/>
    </w:pPr>
    <w:rPr>
      <w:rFonts w:eastAsia="SimSun" w:cs="Mangal"/>
      <w:sz w:val="24"/>
      <w:szCs w:val="24"/>
      <w:lang w:eastAsia="zh-CN" w:bidi="hi-IN"/>
    </w:rPr>
  </w:style>
  <w:style w:type="paragraph" w:customStyle="1" w:styleId="af4">
    <w:name w:val="Παραθέσεις"/>
    <w:basedOn w:val="a"/>
    <w:rsid w:val="00BE0004"/>
  </w:style>
  <w:style w:type="paragraph" w:styleId="af5">
    <w:name w:val="Title"/>
    <w:basedOn w:val="ab"/>
    <w:next w:val="a0"/>
    <w:qFormat/>
    <w:rsid w:val="00BE0004"/>
  </w:style>
  <w:style w:type="paragraph" w:styleId="af6">
    <w:name w:val="Subtitle"/>
    <w:basedOn w:val="ab"/>
    <w:next w:val="a0"/>
    <w:qFormat/>
    <w:rsid w:val="00BE0004"/>
  </w:style>
  <w:style w:type="paragraph" w:customStyle="1" w:styleId="af7">
    <w:name w:val="Προμορφοποιημένο κείμενο"/>
    <w:basedOn w:val="a"/>
    <w:rsid w:val="00BE0004"/>
  </w:style>
  <w:style w:type="paragraph" w:customStyle="1" w:styleId="af8">
    <w:name w:val="Οριζόντια γραμμή"/>
    <w:basedOn w:val="a"/>
    <w:next w:val="a0"/>
    <w:rsid w:val="00BE0004"/>
  </w:style>
  <w:style w:type="paragraph" w:customStyle="1" w:styleId="Pagedecouverture">
    <w:name w:val="Page de couverture"/>
    <w:basedOn w:val="a"/>
    <w:next w:val="a"/>
    <w:rsid w:val="00BE0004"/>
    <w:pPr>
      <w:spacing w:after="0"/>
    </w:pPr>
  </w:style>
  <w:style w:type="paragraph" w:customStyle="1" w:styleId="PartTitle">
    <w:name w:val="PartTitle"/>
    <w:basedOn w:val="a"/>
    <w:next w:val="ChapterTitle"/>
    <w:rsid w:val="00BE0004"/>
    <w:pPr>
      <w:keepNext/>
      <w:pageBreakBefore/>
      <w:spacing w:before="120" w:after="360"/>
      <w:jc w:val="center"/>
    </w:pPr>
    <w:rPr>
      <w:b/>
      <w:sz w:val="36"/>
    </w:rPr>
  </w:style>
  <w:style w:type="paragraph" w:customStyle="1" w:styleId="ChapterTitle">
    <w:name w:val="ChapterTitle"/>
    <w:basedOn w:val="a"/>
    <w:next w:val="a"/>
    <w:rsid w:val="00BE0004"/>
    <w:pPr>
      <w:keepNext/>
      <w:spacing w:before="120" w:after="360"/>
      <w:ind w:firstLine="0"/>
      <w:jc w:val="center"/>
    </w:pPr>
    <w:rPr>
      <w:b/>
    </w:rPr>
  </w:style>
  <w:style w:type="paragraph" w:customStyle="1" w:styleId="Titrearticle">
    <w:name w:val="Titre article"/>
    <w:basedOn w:val="a"/>
    <w:next w:val="a"/>
    <w:rsid w:val="00BE0004"/>
    <w:pPr>
      <w:keepNext/>
      <w:spacing w:before="360" w:after="120"/>
      <w:jc w:val="center"/>
    </w:pPr>
    <w:rPr>
      <w:i/>
    </w:rPr>
  </w:style>
  <w:style w:type="paragraph" w:customStyle="1" w:styleId="Point0">
    <w:name w:val="Point 0"/>
    <w:basedOn w:val="a"/>
    <w:rsid w:val="00BE0004"/>
    <w:pPr>
      <w:ind w:left="850" w:hanging="850"/>
    </w:pPr>
  </w:style>
  <w:style w:type="paragraph" w:customStyle="1" w:styleId="Tiret0">
    <w:name w:val="Tiret 0"/>
    <w:basedOn w:val="Point0"/>
    <w:rsid w:val="00BE0004"/>
    <w:pPr>
      <w:numPr>
        <w:numId w:val="5"/>
      </w:numPr>
    </w:pPr>
  </w:style>
  <w:style w:type="paragraph" w:customStyle="1" w:styleId="Point1">
    <w:name w:val="Point 1"/>
    <w:basedOn w:val="a"/>
    <w:rsid w:val="00BE0004"/>
    <w:pPr>
      <w:ind w:left="1417" w:hanging="567"/>
    </w:pPr>
  </w:style>
  <w:style w:type="paragraph" w:customStyle="1" w:styleId="Tiret1">
    <w:name w:val="Tiret 1"/>
    <w:basedOn w:val="Point1"/>
    <w:rsid w:val="00BE0004"/>
    <w:pPr>
      <w:numPr>
        <w:numId w:val="6"/>
      </w:numPr>
    </w:pPr>
  </w:style>
  <w:style w:type="paragraph" w:customStyle="1" w:styleId="SectionTitle">
    <w:name w:val="SectionTitle"/>
    <w:basedOn w:val="a"/>
    <w:next w:val="1"/>
    <w:rsid w:val="00BE0004"/>
    <w:pPr>
      <w:keepNext/>
      <w:spacing w:before="120" w:after="360"/>
      <w:jc w:val="center"/>
    </w:pPr>
    <w:rPr>
      <w:b/>
      <w:smallCaps/>
      <w:sz w:val="28"/>
    </w:rPr>
  </w:style>
  <w:style w:type="paragraph" w:customStyle="1" w:styleId="Text1">
    <w:name w:val="Text 1"/>
    <w:basedOn w:val="a"/>
    <w:rsid w:val="00BE0004"/>
    <w:pPr>
      <w:ind w:left="850" w:firstLine="0"/>
    </w:pPr>
  </w:style>
  <w:style w:type="paragraph" w:customStyle="1" w:styleId="NumPar1">
    <w:name w:val="NumPar 1"/>
    <w:basedOn w:val="a"/>
    <w:next w:val="Text1"/>
    <w:rsid w:val="00BE0004"/>
    <w:pPr>
      <w:numPr>
        <w:numId w:val="7"/>
      </w:numPr>
    </w:pPr>
  </w:style>
  <w:style w:type="paragraph" w:customStyle="1" w:styleId="NormalLeft">
    <w:name w:val="Normal Left"/>
    <w:basedOn w:val="a"/>
    <w:rsid w:val="00BE0004"/>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E7E5A-2295-469E-AABA-069372A71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4909</Words>
  <Characters>26512</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Χρήστης των Windows</cp:lastModifiedBy>
  <cp:revision>2</cp:revision>
  <cp:lastPrinted>2016-10-26T08:40:00Z</cp:lastPrinted>
  <dcterms:created xsi:type="dcterms:W3CDTF">2019-10-01T10:18:00Z</dcterms:created>
  <dcterms:modified xsi:type="dcterms:W3CDTF">2019-10-01T10:18:00Z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